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5A0A49" w:rsidP="005A0A49">
      <w:pPr>
        <w:pStyle w:val="Heading2"/>
        <w:ind w:left="0"/>
      </w:pPr>
      <w:r>
        <w:t xml:space="preserve">Saint Mary’s </w:t>
      </w:r>
      <w:r w:rsidR="00F06292">
        <w:t>Workstation Assessment</w:t>
      </w: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2350"/>
        <w:gridCol w:w="1914"/>
        <w:gridCol w:w="45"/>
        <w:gridCol w:w="1980"/>
        <w:gridCol w:w="2646"/>
        <w:gridCol w:w="10"/>
      </w:tblGrid>
      <w:tr w:rsidR="00A35524" w:rsidRPr="006D779C">
        <w:trPr>
          <w:trHeight w:hRule="exact" w:val="288"/>
          <w:jc w:val="center"/>
        </w:trPr>
        <w:tc>
          <w:tcPr>
            <w:tcW w:w="9993" w:type="dxa"/>
            <w:gridSpan w:val="7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06292" w:rsidRPr="005114CE">
        <w:trPr>
          <w:gridAfter w:val="4"/>
          <w:wAfter w:w="4681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F06292" w:rsidRDefault="00F06292" w:rsidP="00B826D9">
            <w:pPr>
              <w:pStyle w:val="BodyText"/>
              <w:spacing w:line="60" w:lineRule="exact"/>
            </w:pPr>
          </w:p>
          <w:p w:rsidR="00F06292" w:rsidRPr="00F06292" w:rsidRDefault="00F06292" w:rsidP="009A0A2D">
            <w:pPr>
              <w:pStyle w:val="FirstLine"/>
              <w:rPr>
                <w:b/>
                <w:sz w:val="16"/>
                <w:szCs w:val="16"/>
              </w:rPr>
            </w:pPr>
            <w:r w:rsidRPr="00F06292">
              <w:rPr>
                <w:b/>
                <w:sz w:val="16"/>
                <w:szCs w:val="16"/>
              </w:rPr>
              <w:t>Name Of Employee Being Reviewed: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F06292" w:rsidRPr="009C220D" w:rsidRDefault="000C31D8" w:rsidP="00440CD8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F06292">
              <w:instrText xml:space="preserve"> FORMTEXT </w:instrText>
            </w:r>
            <w:r>
              <w:fldChar w:fldCharType="separate"/>
            </w:r>
            <w:r w:rsidR="00F06292">
              <w:rPr>
                <w:noProof/>
              </w:rPr>
              <w:t> </w:t>
            </w:r>
            <w:r w:rsidR="00F06292">
              <w:rPr>
                <w:noProof/>
              </w:rPr>
              <w:t> </w:t>
            </w:r>
            <w:r w:rsidR="00F06292">
              <w:rPr>
                <w:noProof/>
              </w:rPr>
              <w:t> </w:t>
            </w:r>
            <w:r w:rsidR="00F06292">
              <w:rPr>
                <w:noProof/>
              </w:rPr>
              <w:t> </w:t>
            </w:r>
            <w:r w:rsidR="00F0629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_GoBack"/>
        <w:bookmarkEnd w:id="1"/>
      </w:tr>
      <w:tr w:rsidR="00692FAE" w:rsidRPr="005114CE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F06292" w:rsidRDefault="00AA471C" w:rsidP="00BF17F9">
            <w:pPr>
              <w:pStyle w:val="BodyText"/>
              <w:rPr>
                <w:b/>
                <w:sz w:val="16"/>
                <w:szCs w:val="16"/>
              </w:rPr>
            </w:pPr>
            <w:r w:rsidRPr="00F06292">
              <w:rPr>
                <w:b/>
                <w:sz w:val="16"/>
                <w:szCs w:val="16"/>
              </w:rPr>
              <w:t>Date</w:t>
            </w:r>
            <w:r w:rsidR="00692FAE" w:rsidRPr="00F0629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0C31D8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BodyText"/>
            </w:pPr>
          </w:p>
        </w:tc>
        <w:tc>
          <w:tcPr>
            <w:tcW w:w="264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9993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5114CE">
        <w:trPr>
          <w:trHeight w:hRule="exact" w:val="288"/>
          <w:jc w:val="center"/>
        </w:trPr>
        <w:tc>
          <w:tcPr>
            <w:tcW w:w="9993" w:type="dxa"/>
            <w:gridSpan w:val="7"/>
            <w:shd w:val="clear" w:color="auto" w:fill="595959"/>
            <w:vAlign w:val="center"/>
          </w:tcPr>
          <w:p w:rsidR="00BF17F9" w:rsidRPr="005114CE" w:rsidRDefault="0033501D" w:rsidP="0033501D">
            <w:pPr>
              <w:pStyle w:val="Heading3"/>
            </w:pPr>
            <w:r>
              <w:t>Evaluation</w:t>
            </w:r>
          </w:p>
        </w:tc>
      </w:tr>
    </w:tbl>
    <w:p w:rsidR="005A0A49" w:rsidRDefault="005A0A49" w:rsidP="00106000">
      <w:pPr>
        <w:pStyle w:val="FieldText"/>
      </w:pPr>
    </w:p>
    <w:p w:rsidR="005A0A49" w:rsidRPr="000F175B" w:rsidRDefault="00636B27" w:rsidP="005657C1">
      <w:pPr>
        <w:pStyle w:val="FieldText"/>
        <w:jc w:val="center"/>
        <w:rPr>
          <w:color w:val="FF0000"/>
          <w:sz w:val="22"/>
          <w:szCs w:val="22"/>
          <w:u w:val="single"/>
        </w:rPr>
      </w:pPr>
      <w:r w:rsidRPr="000F175B">
        <w:rPr>
          <w:color w:val="FF0000"/>
          <w:sz w:val="22"/>
          <w:szCs w:val="22"/>
          <w:u w:val="single"/>
        </w:rPr>
        <w:t>Check your p</w:t>
      </w:r>
      <w:r w:rsidR="005A0A49" w:rsidRPr="000F175B">
        <w:rPr>
          <w:color w:val="FF0000"/>
          <w:sz w:val="22"/>
          <w:szCs w:val="22"/>
          <w:u w:val="single"/>
        </w:rPr>
        <w:t>osture:</w:t>
      </w:r>
    </w:p>
    <w:p w:rsidR="005A0A49" w:rsidRDefault="005A0A49" w:rsidP="00106000">
      <w:pPr>
        <w:pStyle w:val="FieldText"/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 xml:space="preserve">When using your keyboard or mouse, are your forearms horizontal at about a 90-degree  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angle at the elbow, with shoulders and upper arms relaxed?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Are your wrists in a straight position when using your keyboard or mouse?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When you look at your computer screen, is your head upright?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Is your lower back supported by the curved part of the chair backrest?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When you are seated, are your thighs rest</w:t>
      </w:r>
      <w:r w:rsidR="000F175B" w:rsidRPr="007675FA">
        <w:rPr>
          <w:b w:val="0"/>
          <w:sz w:val="17"/>
          <w:szCs w:val="17"/>
        </w:rPr>
        <w:t>ing horizontally with a 90-to-11</w:t>
      </w:r>
      <w:r w:rsidRPr="007675FA">
        <w:rPr>
          <w:b w:val="0"/>
          <w:sz w:val="17"/>
          <w:szCs w:val="17"/>
        </w:rPr>
        <w:t>0 degree angle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  <w:r w:rsidRPr="007675FA">
        <w:rPr>
          <w:b w:val="0"/>
          <w:sz w:val="17"/>
          <w:szCs w:val="17"/>
        </w:rPr>
        <w:br/>
        <w:t>at the hips?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 xml:space="preserve">Are you able to sit without feeling pressure from the chair seat on the back of your thighs or </w:t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  <w:r w:rsidRPr="007675FA">
        <w:rPr>
          <w:b w:val="0"/>
          <w:sz w:val="17"/>
          <w:szCs w:val="17"/>
        </w:rPr>
        <w:br/>
        <w:t>knees?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pBdr>
          <w:bottom w:val="single" w:sz="6" w:space="1" w:color="auto"/>
        </w:pBdr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Are your feet fully supported by the floor or a footrest?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29479A" w:rsidRDefault="0029479A" w:rsidP="00106000">
      <w:pPr>
        <w:pStyle w:val="FieldText"/>
        <w:pBdr>
          <w:bottom w:val="single" w:sz="6" w:space="1" w:color="auto"/>
        </w:pBdr>
        <w:rPr>
          <w:sz w:val="16"/>
          <w:szCs w:val="16"/>
        </w:rPr>
      </w:pPr>
    </w:p>
    <w:p w:rsidR="005A0A49" w:rsidRDefault="005A0A49" w:rsidP="00106000">
      <w:pPr>
        <w:pStyle w:val="FieldText"/>
        <w:rPr>
          <w:sz w:val="16"/>
          <w:szCs w:val="16"/>
        </w:rPr>
      </w:pPr>
    </w:p>
    <w:p w:rsidR="005A0A49" w:rsidRPr="000F175B" w:rsidRDefault="005A0A49" w:rsidP="005657C1">
      <w:pPr>
        <w:pStyle w:val="FieldText"/>
        <w:jc w:val="center"/>
        <w:rPr>
          <w:color w:val="FF0000"/>
          <w:sz w:val="22"/>
          <w:szCs w:val="22"/>
          <w:u w:val="single"/>
        </w:rPr>
      </w:pPr>
      <w:r w:rsidRPr="000F175B">
        <w:rPr>
          <w:color w:val="FF0000"/>
          <w:sz w:val="22"/>
          <w:szCs w:val="22"/>
          <w:u w:val="single"/>
        </w:rPr>
        <w:t>Adjus</w:t>
      </w:r>
      <w:r w:rsidR="00636B27" w:rsidRPr="000F175B">
        <w:rPr>
          <w:color w:val="FF0000"/>
          <w:sz w:val="22"/>
          <w:szCs w:val="22"/>
          <w:u w:val="single"/>
        </w:rPr>
        <w:t>t your c</w:t>
      </w:r>
      <w:r w:rsidRPr="000F175B">
        <w:rPr>
          <w:color w:val="FF0000"/>
          <w:sz w:val="22"/>
          <w:szCs w:val="22"/>
          <w:u w:val="single"/>
        </w:rPr>
        <w:t>hair:</w:t>
      </w:r>
    </w:p>
    <w:p w:rsidR="005A0A49" w:rsidRDefault="005A0A49" w:rsidP="00106000">
      <w:pPr>
        <w:pStyle w:val="FieldText"/>
        <w:rPr>
          <w:szCs w:val="18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Can you adjust your chair when you’re sitting on it?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Can you adjust the height of your chair between 38-51cm</w:t>
      </w:r>
      <w:r w:rsidR="003D0527" w:rsidRPr="007675FA">
        <w:rPr>
          <w:b w:val="0"/>
          <w:sz w:val="17"/>
          <w:szCs w:val="17"/>
        </w:rPr>
        <w:t xml:space="preserve"> </w:t>
      </w:r>
      <w:r w:rsidR="000F175B" w:rsidRPr="007675FA">
        <w:rPr>
          <w:b w:val="0"/>
          <w:sz w:val="17"/>
          <w:szCs w:val="17"/>
        </w:rPr>
        <w:t xml:space="preserve">(15-20in) </w:t>
      </w:r>
      <w:r w:rsidRPr="007675FA">
        <w:rPr>
          <w:b w:val="0"/>
          <w:sz w:val="17"/>
          <w:szCs w:val="17"/>
        </w:rPr>
        <w:t>to ac</w:t>
      </w:r>
      <w:r w:rsidR="000F175B" w:rsidRPr="007675FA">
        <w:rPr>
          <w:b w:val="0"/>
          <w:sz w:val="17"/>
          <w:szCs w:val="17"/>
        </w:rPr>
        <w:t>hieve a straight wrist posture?</w:t>
      </w:r>
      <w:r w:rsidR="003D0527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If you use a footrest, does it have a non-slip surface?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5A0A49" w:rsidRPr="007675FA" w:rsidRDefault="00900E7D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 xml:space="preserve">Does the footrest support both your feet when your heels are 12cm </w:t>
      </w:r>
      <w:r w:rsidR="00AA5C47" w:rsidRPr="007675FA">
        <w:rPr>
          <w:b w:val="0"/>
          <w:sz w:val="17"/>
          <w:szCs w:val="17"/>
        </w:rPr>
        <w:t xml:space="preserve">(15in) </w:t>
      </w:r>
      <w:r w:rsidR="007675FA">
        <w:rPr>
          <w:b w:val="0"/>
          <w:sz w:val="17"/>
          <w:szCs w:val="17"/>
        </w:rPr>
        <w:t>apart?</w:t>
      </w:r>
      <w:r w:rsid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Can you adjust the footrest between an angle of 10-12 degrees?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Is the footrest stable when your feet are resting on it?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A0A49" w:rsidRPr="007675FA" w:rsidRDefault="005A0A49" w:rsidP="00106000">
      <w:pPr>
        <w:pStyle w:val="FieldText"/>
        <w:rPr>
          <w:b w:val="0"/>
          <w:sz w:val="17"/>
          <w:szCs w:val="17"/>
        </w:rPr>
      </w:pP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Can you raise or lower your chair’s backrest?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If your chair has armrests, can you place your chair at a</w:t>
      </w:r>
      <w:r w:rsidR="007675FA">
        <w:rPr>
          <w:b w:val="0"/>
          <w:sz w:val="17"/>
          <w:szCs w:val="17"/>
        </w:rPr>
        <w:t xml:space="preserve"> comfortable typing or viewing</w:t>
      </w:r>
      <w:r w:rsid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  <w:r w:rsidRPr="007675FA">
        <w:rPr>
          <w:b w:val="0"/>
          <w:sz w:val="17"/>
          <w:szCs w:val="17"/>
        </w:rPr>
        <w:br/>
        <w:t>distance from the screen?</w:t>
      </w:r>
    </w:p>
    <w:p w:rsidR="00900E7D" w:rsidRPr="007675FA" w:rsidRDefault="00900E7D" w:rsidP="00106000">
      <w:pPr>
        <w:pStyle w:val="FieldText"/>
        <w:rPr>
          <w:b w:val="0"/>
          <w:sz w:val="17"/>
          <w:szCs w:val="17"/>
        </w:rPr>
      </w:pPr>
    </w:p>
    <w:p w:rsidR="00900E7D" w:rsidRPr="007675FA" w:rsidRDefault="0029479A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Does your chair have five legs with castors (wheels on swivels)?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29479A" w:rsidRPr="007675FA" w:rsidRDefault="00230EC6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ab/>
      </w:r>
    </w:p>
    <w:p w:rsidR="0029479A" w:rsidRPr="007675FA" w:rsidRDefault="0029479A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Is the upholstery on your chair m</w:t>
      </w:r>
      <w:r w:rsidR="007675FA">
        <w:rPr>
          <w:b w:val="0"/>
          <w:sz w:val="17"/>
          <w:szCs w:val="17"/>
        </w:rPr>
        <w:t>ade of a breathable fabric?</w:t>
      </w:r>
      <w:r w:rsidR="007675FA">
        <w:rPr>
          <w:b w:val="0"/>
          <w:sz w:val="17"/>
          <w:szCs w:val="17"/>
        </w:rPr>
        <w:tab/>
      </w:r>
      <w:r w:rsidR="007675FA">
        <w:rPr>
          <w:b w:val="0"/>
          <w:sz w:val="17"/>
          <w:szCs w:val="17"/>
        </w:rPr>
        <w:tab/>
      </w:r>
      <w:r w:rsidR="007675FA">
        <w:rPr>
          <w:b w:val="0"/>
          <w:sz w:val="17"/>
          <w:szCs w:val="17"/>
        </w:rPr>
        <w:tab/>
      </w:r>
      <w:r w:rsidR="007675FA">
        <w:rPr>
          <w:b w:val="0"/>
          <w:sz w:val="17"/>
          <w:szCs w:val="17"/>
        </w:rPr>
        <w:tab/>
      </w:r>
      <w:r w:rsidR="00230EC6"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29479A" w:rsidRPr="007675FA" w:rsidRDefault="0029479A" w:rsidP="00106000">
      <w:pPr>
        <w:pStyle w:val="FieldText"/>
        <w:rPr>
          <w:b w:val="0"/>
          <w:sz w:val="17"/>
          <w:szCs w:val="17"/>
        </w:rPr>
      </w:pPr>
    </w:p>
    <w:p w:rsidR="00AA5C47" w:rsidRPr="007675FA" w:rsidRDefault="00AA5C47" w:rsidP="00106000">
      <w:pPr>
        <w:pStyle w:val="FieldText"/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Does your chair seat have a rounded front edge?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AA5C47" w:rsidRPr="007675FA" w:rsidRDefault="00AA5C47" w:rsidP="00106000">
      <w:pPr>
        <w:pStyle w:val="FieldText"/>
        <w:rPr>
          <w:b w:val="0"/>
          <w:sz w:val="17"/>
          <w:szCs w:val="17"/>
        </w:rPr>
      </w:pPr>
    </w:p>
    <w:p w:rsidR="0029479A" w:rsidRPr="007675FA" w:rsidRDefault="0029479A" w:rsidP="00106000">
      <w:pPr>
        <w:pStyle w:val="FieldText"/>
        <w:pBdr>
          <w:bottom w:val="single" w:sz="6" w:space="1" w:color="auto"/>
        </w:pBdr>
        <w:rPr>
          <w:b w:val="0"/>
          <w:sz w:val="17"/>
          <w:szCs w:val="17"/>
        </w:rPr>
      </w:pPr>
      <w:r w:rsidRPr="007675FA">
        <w:rPr>
          <w:b w:val="0"/>
          <w:sz w:val="17"/>
          <w:szCs w:val="17"/>
        </w:rPr>
        <w:t>Can you tilt the seat of your chair?</w:t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Pr="007675FA">
        <w:rPr>
          <w:b w:val="0"/>
          <w:sz w:val="17"/>
          <w:szCs w:val="17"/>
        </w:rPr>
        <w:tab/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Yes  </w:t>
      </w:r>
      <w:r w:rsidR="000C31D8" w:rsidRPr="007675FA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5FA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675FA">
        <w:rPr>
          <w:b w:val="0"/>
          <w:sz w:val="17"/>
          <w:szCs w:val="17"/>
        </w:rPr>
        <w:fldChar w:fldCharType="end"/>
      </w:r>
      <w:r w:rsidRPr="007675FA">
        <w:rPr>
          <w:b w:val="0"/>
          <w:sz w:val="17"/>
          <w:szCs w:val="17"/>
        </w:rPr>
        <w:t xml:space="preserve"> No</w:t>
      </w:r>
    </w:p>
    <w:p w:rsidR="005672D6" w:rsidRPr="00230EC6" w:rsidRDefault="005672D6" w:rsidP="00106000">
      <w:pPr>
        <w:pStyle w:val="FieldText"/>
        <w:pBdr>
          <w:bottom w:val="single" w:sz="6" w:space="1" w:color="auto"/>
        </w:pBdr>
        <w:rPr>
          <w:b w:val="0"/>
          <w:sz w:val="16"/>
          <w:szCs w:val="16"/>
        </w:rPr>
      </w:pPr>
    </w:p>
    <w:p w:rsidR="00230EC6" w:rsidRDefault="00230EC6" w:rsidP="007675FA">
      <w:pPr>
        <w:pStyle w:val="FieldText"/>
        <w:rPr>
          <w:color w:val="FF0000"/>
          <w:szCs w:val="18"/>
          <w:u w:val="single"/>
        </w:rPr>
      </w:pPr>
    </w:p>
    <w:p w:rsidR="0029479A" w:rsidRPr="000F175B" w:rsidRDefault="00636B27" w:rsidP="005657C1">
      <w:pPr>
        <w:pStyle w:val="FieldText"/>
        <w:jc w:val="center"/>
        <w:rPr>
          <w:color w:val="FF0000"/>
          <w:sz w:val="22"/>
          <w:szCs w:val="22"/>
          <w:u w:val="single"/>
        </w:rPr>
      </w:pPr>
      <w:r w:rsidRPr="000F175B">
        <w:rPr>
          <w:color w:val="FF0000"/>
          <w:sz w:val="22"/>
          <w:szCs w:val="22"/>
          <w:u w:val="single"/>
        </w:rPr>
        <w:t>Make y</w:t>
      </w:r>
      <w:r w:rsidR="0029479A" w:rsidRPr="000F175B">
        <w:rPr>
          <w:color w:val="FF0000"/>
          <w:sz w:val="22"/>
          <w:szCs w:val="22"/>
          <w:u w:val="single"/>
        </w:rPr>
        <w:t>o</w:t>
      </w:r>
      <w:r w:rsidRPr="000F175B">
        <w:rPr>
          <w:color w:val="FF0000"/>
          <w:sz w:val="22"/>
          <w:szCs w:val="22"/>
          <w:u w:val="single"/>
        </w:rPr>
        <w:t>ur computer workstation layout fit y</w:t>
      </w:r>
      <w:r w:rsidR="0029479A" w:rsidRPr="000F175B">
        <w:rPr>
          <w:color w:val="FF0000"/>
          <w:sz w:val="22"/>
          <w:szCs w:val="22"/>
          <w:u w:val="single"/>
        </w:rPr>
        <w:t>ou:</w:t>
      </w:r>
    </w:p>
    <w:p w:rsidR="0029479A" w:rsidRDefault="0029479A" w:rsidP="00106000">
      <w:pPr>
        <w:pStyle w:val="FieldText"/>
        <w:rPr>
          <w:color w:val="FF0000"/>
          <w:szCs w:val="18"/>
        </w:rPr>
      </w:pP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Is the top line of text on your screen (not the top of the monitor) at eye level?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Does your screen tilt?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Is the distance between your eyes and the screen 33-70cm</w:t>
      </w:r>
      <w:r w:rsidR="003D0527" w:rsidRPr="00752419">
        <w:rPr>
          <w:b w:val="0"/>
          <w:sz w:val="17"/>
          <w:szCs w:val="17"/>
        </w:rPr>
        <w:t xml:space="preserve"> (13-28in)? Most people find a viewing </w:t>
      </w:r>
      <w:r w:rsidR="003D0527"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4345"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  <w:r w:rsidRPr="00752419">
        <w:rPr>
          <w:b w:val="0"/>
          <w:sz w:val="17"/>
          <w:szCs w:val="17"/>
        </w:rPr>
        <w:br/>
        <w:t>distance of 50cm</w:t>
      </w:r>
      <w:r w:rsidR="007246DD">
        <w:rPr>
          <w:b w:val="0"/>
          <w:sz w:val="17"/>
          <w:szCs w:val="17"/>
        </w:rPr>
        <w:t xml:space="preserve"> (20in)</w:t>
      </w:r>
      <w:r w:rsidRPr="00752419">
        <w:rPr>
          <w:b w:val="0"/>
          <w:sz w:val="17"/>
          <w:szCs w:val="17"/>
        </w:rPr>
        <w:t xml:space="preserve"> comfortable.</w:t>
      </w:r>
    </w:p>
    <w:p w:rsidR="0029479A" w:rsidRPr="00752419" w:rsidRDefault="0029479A" w:rsidP="00106000">
      <w:pPr>
        <w:pStyle w:val="FieldText"/>
        <w:rPr>
          <w:b w:val="0"/>
          <w:sz w:val="17"/>
          <w:szCs w:val="17"/>
        </w:rPr>
      </w:pPr>
    </w:p>
    <w:p w:rsidR="0029479A" w:rsidRPr="00752419" w:rsidRDefault="005916A5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Does the angle of the keyboard allow you to work with your wrists straight?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230EC6"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Are your mouse and keyboard on the same level?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Are your mouse and keyboard close to one another?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</w:p>
    <w:p w:rsidR="005916A5" w:rsidRPr="00752419" w:rsidRDefault="005916A5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Can you reach your mouse comfortably without stretching or reaching?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Do you know how to adjust your monitor, keyboard support, and work surfaces?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Is your document holder at the same height and viewing distance as your monitor so that</w:t>
      </w:r>
      <w:r w:rsidRPr="00752419">
        <w:rPr>
          <w:b w:val="0"/>
          <w:sz w:val="17"/>
          <w:szCs w:val="17"/>
        </w:rPr>
        <w:tab/>
      </w:r>
      <w:r w:rsidR="00230EC6"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you move your head very little distance when you look from document to screen?</w:t>
      </w: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When you are editing on screen, is the monitor directly in front of you?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</w:p>
    <w:p w:rsidR="005672D6" w:rsidRPr="00752419" w:rsidRDefault="005672D6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 xml:space="preserve">When you are inputting data, are your source documents placed on a document holder </w:t>
      </w:r>
      <w:r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  <w:r w:rsidRPr="00752419">
        <w:rPr>
          <w:b w:val="0"/>
          <w:sz w:val="17"/>
          <w:szCs w:val="17"/>
        </w:rPr>
        <w:br/>
        <w:t>directly in front of you?</w:t>
      </w:r>
    </w:p>
    <w:p w:rsidR="00636B27" w:rsidRPr="00752419" w:rsidRDefault="00636B27" w:rsidP="00106000">
      <w:pPr>
        <w:pStyle w:val="FieldText"/>
        <w:rPr>
          <w:b w:val="0"/>
          <w:sz w:val="17"/>
          <w:szCs w:val="17"/>
        </w:rPr>
      </w:pPr>
    </w:p>
    <w:p w:rsidR="00636B27" w:rsidRPr="00752419" w:rsidRDefault="00636B27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Is your document holder able to hold binders, books, computer paper, or other documents</w:t>
      </w:r>
      <w:r w:rsidR="00230EC6" w:rsidRPr="00752419">
        <w:rPr>
          <w:b w:val="0"/>
          <w:sz w:val="17"/>
          <w:szCs w:val="17"/>
        </w:rPr>
        <w:tab/>
      </w:r>
      <w:r w:rsidR="00230EC6"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  <w:r w:rsidRPr="00752419">
        <w:rPr>
          <w:b w:val="0"/>
          <w:sz w:val="17"/>
          <w:szCs w:val="17"/>
        </w:rPr>
        <w:br/>
        <w:t>that you work with?</w:t>
      </w:r>
    </w:p>
    <w:p w:rsidR="00636B27" w:rsidRPr="00752419" w:rsidRDefault="00636B27" w:rsidP="00106000">
      <w:pPr>
        <w:pStyle w:val="FieldText"/>
        <w:rPr>
          <w:b w:val="0"/>
          <w:sz w:val="17"/>
          <w:szCs w:val="17"/>
        </w:rPr>
      </w:pPr>
    </w:p>
    <w:p w:rsidR="00636B27" w:rsidRDefault="00636B27" w:rsidP="00106000">
      <w:pPr>
        <w:pStyle w:val="FieldText"/>
        <w:rPr>
          <w:b w:val="0"/>
          <w:sz w:val="17"/>
          <w:szCs w:val="17"/>
        </w:rPr>
      </w:pPr>
      <w:r w:rsidRPr="00752419">
        <w:rPr>
          <w:b w:val="0"/>
          <w:sz w:val="17"/>
          <w:szCs w:val="17"/>
        </w:rPr>
        <w:t>Are the items you use freque</w:t>
      </w:r>
      <w:r w:rsidR="003D0527" w:rsidRPr="00752419">
        <w:rPr>
          <w:b w:val="0"/>
          <w:sz w:val="17"/>
          <w:szCs w:val="17"/>
        </w:rPr>
        <w:t>nt</w:t>
      </w:r>
      <w:r w:rsidR="001F18E8">
        <w:rPr>
          <w:b w:val="0"/>
          <w:sz w:val="17"/>
          <w:szCs w:val="17"/>
        </w:rPr>
        <w:t xml:space="preserve">ly within easy reach (0-30cm or </w:t>
      </w:r>
      <w:r w:rsidR="003D0527" w:rsidRPr="00752419">
        <w:rPr>
          <w:b w:val="0"/>
          <w:sz w:val="17"/>
          <w:szCs w:val="17"/>
        </w:rPr>
        <w:t>0-12in)?</w:t>
      </w:r>
      <w:r w:rsidR="003D0527" w:rsidRPr="00752419">
        <w:rPr>
          <w:b w:val="0"/>
          <w:sz w:val="17"/>
          <w:szCs w:val="17"/>
        </w:rPr>
        <w:tab/>
      </w:r>
      <w:r w:rsidR="003D0527" w:rsidRPr="00752419">
        <w:rPr>
          <w:b w:val="0"/>
          <w:sz w:val="17"/>
          <w:szCs w:val="17"/>
        </w:rPr>
        <w:tab/>
      </w:r>
      <w:r w:rsidR="003D0527" w:rsidRPr="00752419">
        <w:rPr>
          <w:b w:val="0"/>
          <w:sz w:val="17"/>
          <w:szCs w:val="17"/>
        </w:rPr>
        <w:tab/>
      </w:r>
      <w:r w:rsidRPr="00752419"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1F18E8" w:rsidRDefault="001F18E8" w:rsidP="00106000">
      <w:pPr>
        <w:pStyle w:val="FieldText"/>
        <w:rPr>
          <w:b w:val="0"/>
          <w:sz w:val="17"/>
          <w:szCs w:val="17"/>
        </w:rPr>
      </w:pPr>
    </w:p>
    <w:p w:rsidR="001F18E8" w:rsidRDefault="001F18E8" w:rsidP="00106000">
      <w:pPr>
        <w:pStyle w:val="FieldTex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Are the items you use occasionally within arm’s reach (30-50cm or 12-20in)?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1F18E8" w:rsidRDefault="001F18E8" w:rsidP="00106000">
      <w:pPr>
        <w:pStyle w:val="FieldText"/>
        <w:rPr>
          <w:b w:val="0"/>
          <w:sz w:val="17"/>
          <w:szCs w:val="17"/>
        </w:rPr>
      </w:pPr>
    </w:p>
    <w:p w:rsidR="001F18E8" w:rsidRDefault="001F18E8" w:rsidP="00106000">
      <w:pPr>
        <w:pStyle w:val="FieldTex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Can you maintain a comfortable, upright head posture when using the phone?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1F18E8" w:rsidRDefault="001F18E8" w:rsidP="00106000">
      <w:pPr>
        <w:pStyle w:val="FieldText"/>
        <w:rPr>
          <w:b w:val="0"/>
          <w:sz w:val="17"/>
          <w:szCs w:val="17"/>
        </w:rPr>
      </w:pPr>
    </w:p>
    <w:p w:rsidR="001F18E8" w:rsidRDefault="001F18E8" w:rsidP="00106000">
      <w:pPr>
        <w:pStyle w:val="FieldTex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Are the items you seldom use stored more than 50cm (20in) from you or off the desk surface?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1F18E8" w:rsidRDefault="001F18E8" w:rsidP="00106000">
      <w:pPr>
        <w:pStyle w:val="FieldText"/>
        <w:rPr>
          <w:b w:val="0"/>
          <w:sz w:val="17"/>
          <w:szCs w:val="17"/>
        </w:rPr>
      </w:pPr>
    </w:p>
    <w:p w:rsidR="001F18E8" w:rsidRDefault="001F18E8" w:rsidP="00106000">
      <w:pPr>
        <w:pStyle w:val="FieldTex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Are large reference materials located near waist level?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7246DD" w:rsidRDefault="007246DD" w:rsidP="00106000">
      <w:pPr>
        <w:pStyle w:val="FieldText"/>
        <w:rPr>
          <w:b w:val="0"/>
          <w:sz w:val="17"/>
          <w:szCs w:val="17"/>
        </w:rPr>
      </w:pPr>
    </w:p>
    <w:p w:rsidR="007246DD" w:rsidRDefault="007246DD" w:rsidP="00106000">
      <w:pPr>
        <w:pStyle w:val="FieldTex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Do you have enough space beneath your work surface to move your legs?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Yes  </w:t>
      </w:r>
      <w:r w:rsidR="000C31D8" w:rsidRPr="00752419">
        <w:rPr>
          <w:b w:val="0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2419">
        <w:rPr>
          <w:b w:val="0"/>
          <w:sz w:val="17"/>
          <w:szCs w:val="17"/>
        </w:rPr>
        <w:instrText xml:space="preserve"> FORMCHECKBOX </w:instrText>
      </w:r>
      <w:r w:rsidR="008975D3">
        <w:rPr>
          <w:b w:val="0"/>
          <w:sz w:val="17"/>
          <w:szCs w:val="17"/>
        </w:rPr>
      </w:r>
      <w:r w:rsidR="008975D3">
        <w:rPr>
          <w:b w:val="0"/>
          <w:sz w:val="17"/>
          <w:szCs w:val="17"/>
        </w:rPr>
        <w:fldChar w:fldCharType="separate"/>
      </w:r>
      <w:r w:rsidR="000C31D8" w:rsidRPr="00752419">
        <w:rPr>
          <w:b w:val="0"/>
          <w:sz w:val="17"/>
          <w:szCs w:val="17"/>
        </w:rPr>
        <w:fldChar w:fldCharType="end"/>
      </w:r>
      <w:r w:rsidRPr="00752419">
        <w:rPr>
          <w:b w:val="0"/>
          <w:sz w:val="17"/>
          <w:szCs w:val="17"/>
        </w:rPr>
        <w:t xml:space="preserve"> No</w:t>
      </w:r>
    </w:p>
    <w:p w:rsidR="00636B27" w:rsidRDefault="00636B27" w:rsidP="00106000">
      <w:pPr>
        <w:pStyle w:val="FieldText"/>
        <w:pBdr>
          <w:bottom w:val="single" w:sz="6" w:space="1" w:color="auto"/>
        </w:pBdr>
        <w:rPr>
          <w:sz w:val="16"/>
          <w:szCs w:val="16"/>
        </w:rPr>
      </w:pPr>
    </w:p>
    <w:p w:rsidR="00636B27" w:rsidRDefault="00636B27" w:rsidP="00106000">
      <w:pPr>
        <w:pStyle w:val="FieldText"/>
        <w:rPr>
          <w:sz w:val="16"/>
          <w:szCs w:val="16"/>
        </w:rPr>
      </w:pPr>
    </w:p>
    <w:p w:rsidR="00636B27" w:rsidRPr="000F175B" w:rsidRDefault="00636B27" w:rsidP="005657C1">
      <w:pPr>
        <w:pStyle w:val="FieldText"/>
        <w:jc w:val="center"/>
        <w:rPr>
          <w:color w:val="FF0000"/>
          <w:sz w:val="22"/>
          <w:szCs w:val="22"/>
          <w:u w:val="single"/>
        </w:rPr>
      </w:pPr>
      <w:r w:rsidRPr="000F175B">
        <w:rPr>
          <w:color w:val="FF0000"/>
          <w:sz w:val="22"/>
          <w:szCs w:val="22"/>
          <w:u w:val="single"/>
        </w:rPr>
        <w:t>Check for lighting problems:</w:t>
      </w:r>
    </w:p>
    <w:p w:rsidR="00636B27" w:rsidRDefault="00636B27" w:rsidP="00106000">
      <w:pPr>
        <w:pStyle w:val="FieldText"/>
        <w:rPr>
          <w:color w:val="FF0000"/>
          <w:sz w:val="16"/>
          <w:szCs w:val="16"/>
        </w:rPr>
      </w:pPr>
    </w:p>
    <w:p w:rsidR="00636B27" w:rsidRPr="00230EC6" w:rsidRDefault="00636B27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Does the level of light make it easy for you to see the screen without squinting or straining?</w:t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636B27" w:rsidRPr="00230EC6" w:rsidRDefault="00636B27" w:rsidP="00106000">
      <w:pPr>
        <w:pStyle w:val="FieldText"/>
        <w:rPr>
          <w:b w:val="0"/>
          <w:sz w:val="16"/>
          <w:szCs w:val="16"/>
        </w:rPr>
      </w:pPr>
    </w:p>
    <w:p w:rsidR="00636B27" w:rsidRPr="00230EC6" w:rsidRDefault="003D0527" w:rsidP="00106000">
      <w:pPr>
        <w:pStyle w:val="FieldTex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Is your screen free of reflected glare?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636B27" w:rsidRPr="00230EC6">
        <w:rPr>
          <w:b w:val="0"/>
          <w:sz w:val="16"/>
          <w:szCs w:val="16"/>
        </w:rPr>
        <w:tab/>
      </w:r>
      <w:r w:rsidR="00636B27" w:rsidRPr="00230EC6">
        <w:rPr>
          <w:b w:val="0"/>
          <w:sz w:val="16"/>
          <w:szCs w:val="16"/>
        </w:rPr>
        <w:tab/>
      </w:r>
      <w:r w:rsidR="00636B27"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36B27"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="00636B27"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36B27"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="00636B27" w:rsidRPr="00230EC6">
        <w:rPr>
          <w:b w:val="0"/>
          <w:sz w:val="16"/>
          <w:szCs w:val="16"/>
        </w:rPr>
        <w:t xml:space="preserve"> No</w:t>
      </w:r>
    </w:p>
    <w:p w:rsidR="007A536F" w:rsidRPr="00230EC6" w:rsidRDefault="007A536F" w:rsidP="00106000">
      <w:pPr>
        <w:pStyle w:val="FieldText"/>
        <w:rPr>
          <w:b w:val="0"/>
          <w:sz w:val="16"/>
          <w:szCs w:val="16"/>
        </w:rPr>
      </w:pPr>
    </w:p>
    <w:p w:rsidR="007A536F" w:rsidRPr="00230EC6" w:rsidRDefault="007A536F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Is your monitor positioned so that your line of sight is parallel to the window?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7A536F" w:rsidRPr="00230EC6" w:rsidRDefault="007A536F" w:rsidP="00106000">
      <w:pPr>
        <w:pStyle w:val="FieldText"/>
        <w:rPr>
          <w:b w:val="0"/>
          <w:sz w:val="16"/>
          <w:szCs w:val="16"/>
        </w:rPr>
      </w:pPr>
    </w:p>
    <w:p w:rsidR="007A536F" w:rsidRPr="00230EC6" w:rsidRDefault="007A536F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Have you adjusted the brightness and contrast controls on your monitor to make it easier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  <w:r w:rsidRPr="00230EC6">
        <w:rPr>
          <w:b w:val="0"/>
          <w:sz w:val="16"/>
          <w:szCs w:val="16"/>
        </w:rPr>
        <w:br/>
        <w:t>to see the screen?</w:t>
      </w:r>
    </w:p>
    <w:p w:rsidR="007A536F" w:rsidRPr="00230EC6" w:rsidRDefault="003024A3" w:rsidP="003024A3">
      <w:pPr>
        <w:pStyle w:val="FieldText"/>
        <w:tabs>
          <w:tab w:val="left" w:pos="2160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:rsidR="00CD1E2C" w:rsidRDefault="00CD1E2C" w:rsidP="00106000">
      <w:pPr>
        <w:pStyle w:val="FieldText"/>
        <w:rPr>
          <w:b w:val="0"/>
          <w:sz w:val="16"/>
          <w:szCs w:val="16"/>
        </w:rPr>
      </w:pPr>
    </w:p>
    <w:p w:rsidR="00CD1E2C" w:rsidRDefault="00CD1E2C" w:rsidP="00106000">
      <w:pPr>
        <w:pStyle w:val="FieldText"/>
        <w:rPr>
          <w:b w:val="0"/>
          <w:sz w:val="16"/>
          <w:szCs w:val="16"/>
        </w:rPr>
      </w:pPr>
    </w:p>
    <w:p w:rsidR="00CD1E2C" w:rsidRDefault="00CD1E2C" w:rsidP="00106000">
      <w:pPr>
        <w:pStyle w:val="FieldText"/>
        <w:rPr>
          <w:b w:val="0"/>
          <w:sz w:val="16"/>
          <w:szCs w:val="16"/>
        </w:rPr>
      </w:pPr>
    </w:p>
    <w:p w:rsidR="00CD1E2C" w:rsidRDefault="00CD1E2C" w:rsidP="00106000">
      <w:pPr>
        <w:pStyle w:val="FieldText"/>
        <w:rPr>
          <w:b w:val="0"/>
          <w:sz w:val="16"/>
          <w:szCs w:val="16"/>
        </w:rPr>
      </w:pPr>
    </w:p>
    <w:p w:rsidR="00CD1E2C" w:rsidRDefault="007A536F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Is the task lighting on your writing surface to your left, if you are right handed (or to your right</w:t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024A3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CD1E2C" w:rsidRDefault="00CD1E2C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if you are left-handed) to avoid shadows on your documents?</w:t>
      </w:r>
    </w:p>
    <w:p w:rsidR="00CD1E2C" w:rsidRDefault="00CD1E2C" w:rsidP="00106000">
      <w:pPr>
        <w:pStyle w:val="FieldText"/>
        <w:rPr>
          <w:b w:val="0"/>
          <w:sz w:val="16"/>
          <w:szCs w:val="16"/>
        </w:rPr>
      </w:pPr>
    </w:p>
    <w:p w:rsidR="007A536F" w:rsidRPr="00230EC6" w:rsidRDefault="00CD1E2C" w:rsidP="00106000">
      <w:pPr>
        <w:pStyle w:val="FieldTex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Are walls, floors, and work surfaces a matte (dull) finish and free of distracting images or lights?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0C31D8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  <w:r w:rsidR="007A536F" w:rsidRPr="00230EC6">
        <w:rPr>
          <w:b w:val="0"/>
          <w:sz w:val="16"/>
          <w:szCs w:val="16"/>
        </w:rPr>
        <w:br/>
      </w:r>
    </w:p>
    <w:p w:rsidR="00636DCA" w:rsidRDefault="007A536F" w:rsidP="001F18E8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When working at your computer, do you have enough light to read your hard copy easily?</w:t>
      </w:r>
      <w:r w:rsid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1F18E8" w:rsidRDefault="001F18E8" w:rsidP="001F18E8">
      <w:pPr>
        <w:pStyle w:val="FieldText"/>
        <w:rPr>
          <w:b w:val="0"/>
          <w:sz w:val="16"/>
          <w:szCs w:val="16"/>
        </w:rPr>
      </w:pPr>
    </w:p>
    <w:p w:rsidR="002548A9" w:rsidRPr="001F18E8" w:rsidRDefault="002548A9" w:rsidP="001F18E8">
      <w:pPr>
        <w:pStyle w:val="FieldText"/>
        <w:rPr>
          <w:b w:val="0"/>
          <w:sz w:val="16"/>
          <w:szCs w:val="16"/>
        </w:rPr>
      </w:pPr>
    </w:p>
    <w:p w:rsidR="00911A2E" w:rsidRPr="000F175B" w:rsidRDefault="00911A2E" w:rsidP="005657C1">
      <w:pPr>
        <w:pStyle w:val="FieldText"/>
        <w:jc w:val="center"/>
        <w:rPr>
          <w:color w:val="FF0000"/>
          <w:sz w:val="22"/>
          <w:szCs w:val="22"/>
          <w:u w:val="single"/>
        </w:rPr>
      </w:pPr>
      <w:r w:rsidRPr="000F175B">
        <w:rPr>
          <w:color w:val="FF0000"/>
          <w:sz w:val="22"/>
          <w:szCs w:val="22"/>
          <w:u w:val="single"/>
        </w:rPr>
        <w:t>Organize your work and improve job design:</w:t>
      </w:r>
    </w:p>
    <w:p w:rsidR="00911A2E" w:rsidRDefault="00911A2E" w:rsidP="00106000">
      <w:pPr>
        <w:pStyle w:val="FieldText"/>
        <w:rPr>
          <w:color w:val="FF0000"/>
          <w:szCs w:val="16"/>
        </w:rPr>
      </w:pPr>
    </w:p>
    <w:p w:rsidR="00911A2E" w:rsidRDefault="00911A2E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 xml:space="preserve">Do you take regular breaks away from the computer throughout the day? 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2548A9" w:rsidRDefault="002548A9" w:rsidP="00106000">
      <w:pPr>
        <w:pStyle w:val="FieldText"/>
        <w:rPr>
          <w:b w:val="0"/>
          <w:sz w:val="16"/>
          <w:szCs w:val="16"/>
        </w:rPr>
      </w:pPr>
    </w:p>
    <w:p w:rsidR="002548A9" w:rsidRPr="00230EC6" w:rsidRDefault="002548A9" w:rsidP="00106000">
      <w:pPr>
        <w:pStyle w:val="FieldTex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Have you considered the elements of your job to determine if they can be improved by re-organizing,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0C31D8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  <w:r>
        <w:rPr>
          <w:b w:val="0"/>
          <w:sz w:val="16"/>
          <w:szCs w:val="16"/>
        </w:rPr>
        <w:br/>
        <w:t>alternating, modifying, or expanding the tasks you perform?</w:t>
      </w:r>
    </w:p>
    <w:p w:rsidR="00911A2E" w:rsidRPr="00230EC6" w:rsidRDefault="00911A2E" w:rsidP="00106000">
      <w:pPr>
        <w:pStyle w:val="FieldText"/>
        <w:rPr>
          <w:b w:val="0"/>
          <w:sz w:val="16"/>
          <w:szCs w:val="16"/>
        </w:rPr>
      </w:pPr>
    </w:p>
    <w:p w:rsidR="00911A2E" w:rsidRPr="00230EC6" w:rsidRDefault="00911A2E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Do you take micro pauses when working on your computer?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911A2E" w:rsidRPr="00230EC6" w:rsidRDefault="00911A2E" w:rsidP="00106000">
      <w:pPr>
        <w:pStyle w:val="FieldText"/>
        <w:rPr>
          <w:b w:val="0"/>
          <w:sz w:val="16"/>
          <w:szCs w:val="16"/>
        </w:rPr>
      </w:pPr>
    </w:p>
    <w:p w:rsidR="00911A2E" w:rsidRDefault="00911A2E" w:rsidP="00106000">
      <w:pPr>
        <w:pStyle w:val="FieldText"/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Do you very your work activities regularly so that you change your posture and use other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  <w:r w:rsidRPr="00230EC6">
        <w:rPr>
          <w:b w:val="0"/>
          <w:sz w:val="16"/>
          <w:szCs w:val="16"/>
        </w:rPr>
        <w:br/>
        <w:t>muscles?</w:t>
      </w:r>
    </w:p>
    <w:p w:rsidR="002548A9" w:rsidRDefault="002548A9" w:rsidP="00106000">
      <w:pPr>
        <w:pStyle w:val="FieldText"/>
        <w:rPr>
          <w:b w:val="0"/>
          <w:sz w:val="16"/>
          <w:szCs w:val="16"/>
        </w:rPr>
      </w:pPr>
    </w:p>
    <w:p w:rsidR="002548A9" w:rsidRPr="00230EC6" w:rsidRDefault="002548A9" w:rsidP="00106000">
      <w:pPr>
        <w:pStyle w:val="FieldTex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Do you pace your work activities over the entire shift?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0C31D8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911A2E" w:rsidRPr="00230EC6" w:rsidRDefault="00911A2E" w:rsidP="00106000">
      <w:pPr>
        <w:pStyle w:val="FieldText"/>
        <w:rPr>
          <w:b w:val="0"/>
          <w:sz w:val="16"/>
          <w:szCs w:val="16"/>
        </w:rPr>
      </w:pPr>
    </w:p>
    <w:p w:rsidR="00911A2E" w:rsidRDefault="00911A2E" w:rsidP="00106000">
      <w:pPr>
        <w:pStyle w:val="FieldText"/>
        <w:pBdr>
          <w:bottom w:val="single" w:sz="6" w:space="1" w:color="auto"/>
        </w:pBdr>
        <w:rPr>
          <w:b w:val="0"/>
          <w:sz w:val="16"/>
          <w:szCs w:val="16"/>
        </w:rPr>
      </w:pPr>
      <w:r w:rsidRPr="00230EC6">
        <w:rPr>
          <w:b w:val="0"/>
          <w:sz w:val="16"/>
          <w:szCs w:val="16"/>
        </w:rPr>
        <w:t>Do you stretch and move your muscles regularly?</w:t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Pr="00230EC6">
        <w:rPr>
          <w:b w:val="0"/>
          <w:sz w:val="16"/>
          <w:szCs w:val="16"/>
        </w:rPr>
        <w:tab/>
      </w:r>
      <w:r w:rsidR="00230EC6">
        <w:rPr>
          <w:b w:val="0"/>
          <w:sz w:val="16"/>
          <w:szCs w:val="16"/>
        </w:rPr>
        <w:tab/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Yes  </w:t>
      </w:r>
      <w:r w:rsidR="000C31D8" w:rsidRPr="00230EC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0EC6">
        <w:rPr>
          <w:b w:val="0"/>
          <w:sz w:val="16"/>
          <w:szCs w:val="16"/>
        </w:rPr>
        <w:instrText xml:space="preserve"> FORMCHECKBOX </w:instrText>
      </w:r>
      <w:r w:rsidR="008975D3">
        <w:rPr>
          <w:b w:val="0"/>
          <w:sz w:val="16"/>
          <w:szCs w:val="16"/>
        </w:rPr>
      </w:r>
      <w:r w:rsidR="008975D3">
        <w:rPr>
          <w:b w:val="0"/>
          <w:sz w:val="16"/>
          <w:szCs w:val="16"/>
        </w:rPr>
        <w:fldChar w:fldCharType="separate"/>
      </w:r>
      <w:r w:rsidR="000C31D8" w:rsidRPr="00230EC6">
        <w:rPr>
          <w:b w:val="0"/>
          <w:sz w:val="16"/>
          <w:szCs w:val="16"/>
        </w:rPr>
        <w:fldChar w:fldCharType="end"/>
      </w:r>
      <w:r w:rsidRPr="00230EC6">
        <w:rPr>
          <w:b w:val="0"/>
          <w:sz w:val="16"/>
          <w:szCs w:val="16"/>
        </w:rPr>
        <w:t xml:space="preserve"> No</w:t>
      </w:r>
    </w:p>
    <w:p w:rsidR="00752419" w:rsidRDefault="00752419" w:rsidP="00106000">
      <w:pPr>
        <w:pStyle w:val="FieldText"/>
        <w:pBdr>
          <w:bottom w:val="single" w:sz="6" w:space="1" w:color="auto"/>
        </w:pBdr>
        <w:rPr>
          <w:b w:val="0"/>
          <w:sz w:val="16"/>
          <w:szCs w:val="16"/>
        </w:rPr>
      </w:pPr>
    </w:p>
    <w:p w:rsidR="00752419" w:rsidRDefault="00752419" w:rsidP="00106000">
      <w:pPr>
        <w:pStyle w:val="FieldText"/>
        <w:rPr>
          <w:b w:val="0"/>
          <w:sz w:val="16"/>
          <w:szCs w:val="16"/>
        </w:rPr>
      </w:pPr>
    </w:p>
    <w:p w:rsidR="00752419" w:rsidRDefault="00752419" w:rsidP="00752419">
      <w:pPr>
        <w:pStyle w:val="FieldText"/>
        <w:jc w:val="center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Comments:</w:t>
      </w:r>
    </w:p>
    <w:p w:rsidR="00752419" w:rsidRDefault="00752419" w:rsidP="00DE219B">
      <w:pPr>
        <w:pStyle w:val="FieldText"/>
        <w:rPr>
          <w:color w:val="FF0000"/>
          <w:sz w:val="22"/>
          <w:szCs w:val="22"/>
          <w:u w:val="single"/>
        </w:rPr>
      </w:pPr>
    </w:p>
    <w:p w:rsidR="00752419" w:rsidRPr="00752419" w:rsidRDefault="00752419" w:rsidP="00752419">
      <w:pPr>
        <w:pStyle w:val="Field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  <w:t>_____________________________________________________________________________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  <w:t>_____________________________________________________________________________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  <w:t>_____________________________________________________________________________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  <w:t>_____________________________________________________________________________</w:t>
      </w:r>
    </w:p>
    <w:sectPr w:rsidR="00752419" w:rsidRPr="00752419" w:rsidSect="00A86E7B">
      <w:headerReference w:type="default" r:id="rId8"/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D3" w:rsidRDefault="008975D3" w:rsidP="000074EA">
      <w:pPr>
        <w:pStyle w:val="Ratings"/>
      </w:pPr>
      <w:r>
        <w:separator/>
      </w:r>
    </w:p>
  </w:endnote>
  <w:endnote w:type="continuationSeparator" w:id="0">
    <w:p w:rsidR="008975D3" w:rsidRDefault="008975D3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6B" w:rsidRPr="00CC46E9" w:rsidRDefault="00AA686B">
    <w:pPr>
      <w:rPr>
        <w:sz w:val="16"/>
        <w:szCs w:val="16"/>
      </w:rPr>
    </w:pPr>
    <w:r w:rsidRPr="00CC46E9">
      <w:rPr>
        <w:sz w:val="16"/>
        <w:szCs w:val="16"/>
      </w:rPr>
      <w:t>Provided by WorkSafeBC.com</w:t>
    </w:r>
  </w:p>
  <w:p w:rsidR="00AA686B" w:rsidRPr="00CC46E9" w:rsidRDefault="00AA686B">
    <w:pPr>
      <w:rPr>
        <w:sz w:val="16"/>
        <w:szCs w:val="16"/>
      </w:rPr>
    </w:pPr>
    <w:r w:rsidRPr="00CC46E9">
      <w:rPr>
        <w:sz w:val="16"/>
        <w:szCs w:val="16"/>
      </w:rPr>
      <w:t>M:\HRDEPT\Occupational Health and Safety\Ergonomics</w:t>
    </w:r>
  </w:p>
  <w:p w:rsidR="00AA686B" w:rsidRPr="00CC46E9" w:rsidRDefault="00AA686B">
    <w:pPr>
      <w:rPr>
        <w:sz w:val="16"/>
        <w:szCs w:val="16"/>
      </w:rPr>
    </w:pPr>
    <w:r w:rsidRPr="00CC46E9">
      <w:rPr>
        <w:sz w:val="16"/>
        <w:szCs w:val="16"/>
      </w:rPr>
      <w:t>May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D3" w:rsidRDefault="008975D3" w:rsidP="000074EA">
      <w:pPr>
        <w:pStyle w:val="Ratings"/>
      </w:pPr>
      <w:r>
        <w:separator/>
      </w:r>
    </w:p>
  </w:footnote>
  <w:footnote w:type="continuationSeparator" w:id="0">
    <w:p w:rsidR="008975D3" w:rsidRDefault="008975D3" w:rsidP="000074EA">
      <w:pPr>
        <w:pStyle w:val="Rating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6B" w:rsidRDefault="00C60F7A" w:rsidP="005A0A4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63pt">
          <v:imagedata r:id="rId1" o:title="SMU_Logo_4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F5508"/>
    <w:multiLevelType w:val="hybridMultilevel"/>
    <w:tmpl w:val="BBC4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B99"/>
    <w:multiLevelType w:val="hybridMultilevel"/>
    <w:tmpl w:val="31145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C5DD5"/>
    <w:multiLevelType w:val="hybridMultilevel"/>
    <w:tmpl w:val="185E1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F1B16"/>
    <w:multiLevelType w:val="hybridMultilevel"/>
    <w:tmpl w:val="9EEA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E7D"/>
    <w:rsid w:val="000071F7"/>
    <w:rsid w:val="000074EA"/>
    <w:rsid w:val="000231C5"/>
    <w:rsid w:val="0002798A"/>
    <w:rsid w:val="00027E6C"/>
    <w:rsid w:val="00037E8C"/>
    <w:rsid w:val="000406CB"/>
    <w:rsid w:val="00045CB7"/>
    <w:rsid w:val="0006613E"/>
    <w:rsid w:val="000772D9"/>
    <w:rsid w:val="00083002"/>
    <w:rsid w:val="0008759B"/>
    <w:rsid w:val="00087B85"/>
    <w:rsid w:val="0009780B"/>
    <w:rsid w:val="000A01F1"/>
    <w:rsid w:val="000C1163"/>
    <w:rsid w:val="000C31D8"/>
    <w:rsid w:val="000D2539"/>
    <w:rsid w:val="000F175B"/>
    <w:rsid w:val="000F2DF4"/>
    <w:rsid w:val="000F6783"/>
    <w:rsid w:val="00104B99"/>
    <w:rsid w:val="00106000"/>
    <w:rsid w:val="00120C95"/>
    <w:rsid w:val="00137E33"/>
    <w:rsid w:val="0014663E"/>
    <w:rsid w:val="0016086D"/>
    <w:rsid w:val="00180664"/>
    <w:rsid w:val="0018460E"/>
    <w:rsid w:val="001A07E1"/>
    <w:rsid w:val="001A6B1D"/>
    <w:rsid w:val="001D0CF1"/>
    <w:rsid w:val="001D6CA3"/>
    <w:rsid w:val="001F18E8"/>
    <w:rsid w:val="00202BF8"/>
    <w:rsid w:val="002123A6"/>
    <w:rsid w:val="00217B44"/>
    <w:rsid w:val="00230EC6"/>
    <w:rsid w:val="0024310C"/>
    <w:rsid w:val="00250014"/>
    <w:rsid w:val="002548A9"/>
    <w:rsid w:val="002750D6"/>
    <w:rsid w:val="00275BB5"/>
    <w:rsid w:val="00277CF7"/>
    <w:rsid w:val="00286F6A"/>
    <w:rsid w:val="00291C8C"/>
    <w:rsid w:val="0029479A"/>
    <w:rsid w:val="002A1ECE"/>
    <w:rsid w:val="002A2510"/>
    <w:rsid w:val="002B27FD"/>
    <w:rsid w:val="002B4D1D"/>
    <w:rsid w:val="002C10B1"/>
    <w:rsid w:val="002D222A"/>
    <w:rsid w:val="002E6BF2"/>
    <w:rsid w:val="002F0FCC"/>
    <w:rsid w:val="003024A3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C40CF"/>
    <w:rsid w:val="003D0527"/>
    <w:rsid w:val="003D0C75"/>
    <w:rsid w:val="003F4476"/>
    <w:rsid w:val="004350F6"/>
    <w:rsid w:val="00437227"/>
    <w:rsid w:val="00437ED0"/>
    <w:rsid w:val="00440CD8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557F6"/>
    <w:rsid w:val="00563778"/>
    <w:rsid w:val="005657C1"/>
    <w:rsid w:val="005672D6"/>
    <w:rsid w:val="005833E3"/>
    <w:rsid w:val="0059011D"/>
    <w:rsid w:val="005916A5"/>
    <w:rsid w:val="00596457"/>
    <w:rsid w:val="005A0A49"/>
    <w:rsid w:val="005B4AE2"/>
    <w:rsid w:val="005C781C"/>
    <w:rsid w:val="005D50EE"/>
    <w:rsid w:val="005D585D"/>
    <w:rsid w:val="005E63CC"/>
    <w:rsid w:val="005F6E87"/>
    <w:rsid w:val="00613129"/>
    <w:rsid w:val="00617C65"/>
    <w:rsid w:val="00636B27"/>
    <w:rsid w:val="00636DCA"/>
    <w:rsid w:val="0064307A"/>
    <w:rsid w:val="0066051C"/>
    <w:rsid w:val="00671976"/>
    <w:rsid w:val="006764D3"/>
    <w:rsid w:val="00685335"/>
    <w:rsid w:val="00692FAE"/>
    <w:rsid w:val="006B03BF"/>
    <w:rsid w:val="006C4610"/>
    <w:rsid w:val="006D2635"/>
    <w:rsid w:val="006D779C"/>
    <w:rsid w:val="006E4F63"/>
    <w:rsid w:val="006E729E"/>
    <w:rsid w:val="007246DD"/>
    <w:rsid w:val="00752419"/>
    <w:rsid w:val="007564F5"/>
    <w:rsid w:val="007602AC"/>
    <w:rsid w:val="00763B3C"/>
    <w:rsid w:val="007675FA"/>
    <w:rsid w:val="00774B67"/>
    <w:rsid w:val="0078226F"/>
    <w:rsid w:val="00793AC6"/>
    <w:rsid w:val="007A536F"/>
    <w:rsid w:val="007A71DE"/>
    <w:rsid w:val="007B199B"/>
    <w:rsid w:val="007B6119"/>
    <w:rsid w:val="007D37AE"/>
    <w:rsid w:val="007E2A15"/>
    <w:rsid w:val="007E37A1"/>
    <w:rsid w:val="007E4345"/>
    <w:rsid w:val="007F28A6"/>
    <w:rsid w:val="008107D6"/>
    <w:rsid w:val="0083565F"/>
    <w:rsid w:val="00841645"/>
    <w:rsid w:val="00847683"/>
    <w:rsid w:val="00852EC6"/>
    <w:rsid w:val="00882493"/>
    <w:rsid w:val="0088782D"/>
    <w:rsid w:val="0089576E"/>
    <w:rsid w:val="008975D3"/>
    <w:rsid w:val="008B6F52"/>
    <w:rsid w:val="008B7081"/>
    <w:rsid w:val="008C75A3"/>
    <w:rsid w:val="008E38F9"/>
    <w:rsid w:val="008E72CF"/>
    <w:rsid w:val="00900E7D"/>
    <w:rsid w:val="00902964"/>
    <w:rsid w:val="0090497E"/>
    <w:rsid w:val="00911A2E"/>
    <w:rsid w:val="00917E74"/>
    <w:rsid w:val="00937437"/>
    <w:rsid w:val="0094790F"/>
    <w:rsid w:val="00961FA3"/>
    <w:rsid w:val="00966B90"/>
    <w:rsid w:val="009737B7"/>
    <w:rsid w:val="009802C4"/>
    <w:rsid w:val="009976D9"/>
    <w:rsid w:val="00997A3E"/>
    <w:rsid w:val="009A0A2D"/>
    <w:rsid w:val="009A4EA3"/>
    <w:rsid w:val="009A55DC"/>
    <w:rsid w:val="009C220D"/>
    <w:rsid w:val="009D3BE7"/>
    <w:rsid w:val="009E5B13"/>
    <w:rsid w:val="009F4544"/>
    <w:rsid w:val="00A010A6"/>
    <w:rsid w:val="00A03FB6"/>
    <w:rsid w:val="00A15C1D"/>
    <w:rsid w:val="00A211B2"/>
    <w:rsid w:val="00A2727E"/>
    <w:rsid w:val="00A33B46"/>
    <w:rsid w:val="00A35524"/>
    <w:rsid w:val="00A74F99"/>
    <w:rsid w:val="00A82BA3"/>
    <w:rsid w:val="00A86E7B"/>
    <w:rsid w:val="00A92012"/>
    <w:rsid w:val="00A94ACC"/>
    <w:rsid w:val="00AA471C"/>
    <w:rsid w:val="00AA5C47"/>
    <w:rsid w:val="00AA686B"/>
    <w:rsid w:val="00AD282D"/>
    <w:rsid w:val="00AE6FA4"/>
    <w:rsid w:val="00B03907"/>
    <w:rsid w:val="00B11811"/>
    <w:rsid w:val="00B311E1"/>
    <w:rsid w:val="00B318DF"/>
    <w:rsid w:val="00B37F76"/>
    <w:rsid w:val="00B4735C"/>
    <w:rsid w:val="00B77CB0"/>
    <w:rsid w:val="00B826D9"/>
    <w:rsid w:val="00B82799"/>
    <w:rsid w:val="00B831CB"/>
    <w:rsid w:val="00B84A45"/>
    <w:rsid w:val="00B90EC2"/>
    <w:rsid w:val="00B95A0A"/>
    <w:rsid w:val="00BA268F"/>
    <w:rsid w:val="00BD463D"/>
    <w:rsid w:val="00BF17F9"/>
    <w:rsid w:val="00C03A94"/>
    <w:rsid w:val="00C079CA"/>
    <w:rsid w:val="00C133F3"/>
    <w:rsid w:val="00C255F7"/>
    <w:rsid w:val="00C27CAE"/>
    <w:rsid w:val="00C60F7A"/>
    <w:rsid w:val="00C67036"/>
    <w:rsid w:val="00C67741"/>
    <w:rsid w:val="00C74647"/>
    <w:rsid w:val="00C76039"/>
    <w:rsid w:val="00C76480"/>
    <w:rsid w:val="00C80458"/>
    <w:rsid w:val="00C92FD6"/>
    <w:rsid w:val="00CA4083"/>
    <w:rsid w:val="00CC46E9"/>
    <w:rsid w:val="00CC6598"/>
    <w:rsid w:val="00CC6BB1"/>
    <w:rsid w:val="00CD1E2C"/>
    <w:rsid w:val="00D14E73"/>
    <w:rsid w:val="00D21F3B"/>
    <w:rsid w:val="00D41AD0"/>
    <w:rsid w:val="00D559FC"/>
    <w:rsid w:val="00D6155E"/>
    <w:rsid w:val="00DB41EB"/>
    <w:rsid w:val="00DC47A2"/>
    <w:rsid w:val="00DE1551"/>
    <w:rsid w:val="00DE219B"/>
    <w:rsid w:val="00DE7FB7"/>
    <w:rsid w:val="00E17F3D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1259"/>
    <w:rsid w:val="00EC42A3"/>
    <w:rsid w:val="00F013FF"/>
    <w:rsid w:val="00F017C4"/>
    <w:rsid w:val="00F03FC7"/>
    <w:rsid w:val="00F06292"/>
    <w:rsid w:val="00F07933"/>
    <w:rsid w:val="00F121EE"/>
    <w:rsid w:val="00F152E6"/>
    <w:rsid w:val="00F41461"/>
    <w:rsid w:val="00F622FE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BF4757-1B2D-41B3-B28C-AF8B64D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  <w:style w:type="paragraph" w:styleId="Header">
    <w:name w:val="header"/>
    <w:basedOn w:val="Normal"/>
    <w:link w:val="HeaderChar"/>
    <w:uiPriority w:val="99"/>
    <w:rsid w:val="005A0A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0A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A0A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0A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7846013\Application%20Data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5BD7-7DAB-4D18-B9D6-9C0565AC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266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s7846013</dc:creator>
  <cp:keywords/>
  <dc:description/>
  <cp:lastModifiedBy>Kyle Whynot</cp:lastModifiedBy>
  <cp:revision>29</cp:revision>
  <cp:lastPrinted>2010-06-07T13:10:00Z</cp:lastPrinted>
  <dcterms:created xsi:type="dcterms:W3CDTF">2010-05-11T12:58:00Z</dcterms:created>
  <dcterms:modified xsi:type="dcterms:W3CDTF">2021-10-21T13:52:00Z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